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A" w:rsidRPr="00DB221B" w:rsidRDefault="0006570A" w:rsidP="00EE52C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DB221B">
        <w:rPr>
          <w:rFonts w:ascii="Verdana" w:hAnsi="Verdana"/>
          <w:b/>
          <w:sz w:val="18"/>
          <w:szCs w:val="18"/>
        </w:rPr>
        <w:t>RELAZIONE DESCRITTIVA DEL PROGETTO</w:t>
      </w:r>
    </w:p>
    <w:p w:rsidR="0006570A" w:rsidRPr="00DB221B" w:rsidRDefault="0006570A" w:rsidP="0006570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DB221B">
        <w:rPr>
          <w:rFonts w:ascii="Verdana" w:hAnsi="Verdana"/>
          <w:b/>
          <w:sz w:val="18"/>
          <w:szCs w:val="18"/>
        </w:rPr>
        <w:t xml:space="preserve">da pubblicare ai sensi dell’art. 27, comma 1 del D. </w:t>
      </w:r>
      <w:proofErr w:type="spellStart"/>
      <w:r w:rsidRPr="00DB221B">
        <w:rPr>
          <w:rFonts w:ascii="Verdana" w:hAnsi="Verdana"/>
          <w:b/>
          <w:sz w:val="18"/>
          <w:szCs w:val="18"/>
        </w:rPr>
        <w:t>Lgs</w:t>
      </w:r>
      <w:proofErr w:type="spellEnd"/>
      <w:r w:rsidRPr="00DB221B">
        <w:rPr>
          <w:rFonts w:ascii="Verdana" w:hAnsi="Verdana"/>
          <w:b/>
          <w:sz w:val="18"/>
          <w:szCs w:val="18"/>
        </w:rPr>
        <w:t>. N. 33/2013</w:t>
      </w:r>
    </w:p>
    <w:p w:rsidR="0006570A" w:rsidRPr="00DB221B" w:rsidRDefault="0006570A" w:rsidP="0006570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/>
          <w:sz w:val="18"/>
          <w:szCs w:val="18"/>
        </w:rPr>
      </w:pPr>
    </w:p>
    <w:p w:rsidR="0006570A" w:rsidRPr="00DB221B" w:rsidRDefault="0006570A" w:rsidP="0006570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/>
          <w:b/>
          <w:sz w:val="18"/>
          <w:szCs w:val="18"/>
        </w:rPr>
      </w:pPr>
      <w:r w:rsidRPr="00DB221B">
        <w:rPr>
          <w:rFonts w:ascii="Verdana" w:hAnsi="Verdana"/>
          <w:b/>
          <w:sz w:val="18"/>
          <w:szCs w:val="18"/>
        </w:rPr>
        <w:t xml:space="preserve">NOME DELL’ASSOCIAZIONE RICHIEDENTE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570A" w:rsidRPr="00DB221B" w:rsidTr="00922B74">
        <w:tc>
          <w:tcPr>
            <w:tcW w:w="9628" w:type="dxa"/>
            <w:shd w:val="clear" w:color="auto" w:fill="auto"/>
          </w:tcPr>
          <w:p w:rsidR="0006570A" w:rsidRPr="00DB221B" w:rsidRDefault="0006570A" w:rsidP="00922B74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:rsidR="0006570A" w:rsidRPr="00DB221B" w:rsidRDefault="0006570A" w:rsidP="00922B74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570A" w:rsidRPr="00DB221B" w:rsidRDefault="0006570A" w:rsidP="00DB221B">
      <w:pPr>
        <w:jc w:val="both"/>
        <w:rPr>
          <w:rFonts w:ascii="Verdana" w:hAnsi="Verdana"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z w:val="18"/>
          <w:szCs w:val="18"/>
        </w:rPr>
      </w:pPr>
      <w:r w:rsidRPr="00DB221B">
        <w:rPr>
          <w:rFonts w:ascii="Verdana" w:hAnsi="Verdana"/>
          <w:b/>
          <w:sz w:val="18"/>
          <w:szCs w:val="18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570A" w:rsidRPr="00DB221B" w:rsidTr="00922B74">
        <w:tc>
          <w:tcPr>
            <w:tcW w:w="9628" w:type="dxa"/>
            <w:shd w:val="clear" w:color="auto" w:fill="auto"/>
          </w:tcPr>
          <w:p w:rsidR="0006570A" w:rsidRPr="00DB221B" w:rsidRDefault="0006570A" w:rsidP="00922B74">
            <w:pPr>
              <w:rPr>
                <w:rFonts w:ascii="Verdana" w:hAnsi="Verdana"/>
                <w:sz w:val="18"/>
                <w:szCs w:val="18"/>
              </w:rPr>
            </w:pPr>
          </w:p>
          <w:p w:rsidR="0006570A" w:rsidRPr="00DB221B" w:rsidRDefault="0006570A" w:rsidP="00922B74">
            <w:pPr>
              <w:rPr>
                <w:rFonts w:ascii="Verdana" w:hAnsi="Verdana"/>
                <w:sz w:val="18"/>
                <w:szCs w:val="18"/>
              </w:rPr>
            </w:pPr>
          </w:p>
          <w:p w:rsidR="0006570A" w:rsidRPr="00DB221B" w:rsidRDefault="0006570A" w:rsidP="00922B7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570A" w:rsidRPr="00DB221B" w:rsidRDefault="0006570A" w:rsidP="0006570A">
      <w:pPr>
        <w:rPr>
          <w:rFonts w:ascii="Verdana" w:hAnsi="Verdana"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 xml:space="preserve">Eventuale partenariato </w:t>
      </w:r>
      <w:r w:rsidRPr="00DB221B">
        <w:rPr>
          <w:rFonts w:ascii="Verdana" w:hAnsi="Verdana"/>
          <w:smallCaps/>
          <w:sz w:val="18"/>
          <w:szCs w:val="18"/>
        </w:rPr>
        <w:t>(indicare solo partner che sottoscrivono l’allegato a3 o che hanno presentato dichiarazione analoga, da allegare alla domanda. Nella valutazione del progetto si terrà conto solo di tali partner)</w:t>
      </w:r>
      <w:r w:rsidRPr="00DB221B">
        <w:rPr>
          <w:rFonts w:ascii="Verdana" w:hAnsi="Verdana"/>
          <w:b/>
          <w:smallCaps/>
          <w:sz w:val="18"/>
          <w:szCs w:val="18"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06570A" w:rsidRPr="00DB221B" w:rsidTr="00922B74">
        <w:trPr>
          <w:jc w:val="center"/>
        </w:trPr>
        <w:tc>
          <w:tcPr>
            <w:tcW w:w="996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679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Nome del Partner</w:t>
            </w:r>
          </w:p>
        </w:tc>
        <w:tc>
          <w:tcPr>
            <w:tcW w:w="1971" w:type="dxa"/>
          </w:tcPr>
          <w:p w:rsidR="0006570A" w:rsidRPr="00DB221B" w:rsidRDefault="00DB221B" w:rsidP="00DB221B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Partner economico</w:t>
            </w:r>
          </w:p>
        </w:tc>
      </w:tr>
      <w:tr w:rsidR="0006570A" w:rsidRPr="00DB221B" w:rsidTr="00922B74">
        <w:trPr>
          <w:jc w:val="center"/>
        </w:trPr>
        <w:tc>
          <w:tcPr>
            <w:tcW w:w="996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1</w:t>
            </w:r>
          </w:p>
        </w:tc>
        <w:tc>
          <w:tcPr>
            <w:tcW w:w="679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6570A" w:rsidRPr="00DB221B" w:rsidRDefault="00DB221B" w:rsidP="00DB221B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SI/NO</w:t>
            </w:r>
          </w:p>
        </w:tc>
      </w:tr>
      <w:tr w:rsidR="0006570A" w:rsidRPr="00DB221B" w:rsidTr="00922B74">
        <w:trPr>
          <w:jc w:val="center"/>
        </w:trPr>
        <w:tc>
          <w:tcPr>
            <w:tcW w:w="996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2</w:t>
            </w:r>
          </w:p>
        </w:tc>
        <w:tc>
          <w:tcPr>
            <w:tcW w:w="679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6570A" w:rsidRPr="00DB221B" w:rsidRDefault="00DB221B" w:rsidP="00DB221B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SI/NO</w:t>
            </w:r>
          </w:p>
        </w:tc>
      </w:tr>
      <w:tr w:rsidR="0006570A" w:rsidRPr="00DB221B" w:rsidTr="00922B74">
        <w:trPr>
          <w:jc w:val="center"/>
        </w:trPr>
        <w:tc>
          <w:tcPr>
            <w:tcW w:w="996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3</w:t>
            </w:r>
          </w:p>
        </w:tc>
        <w:tc>
          <w:tcPr>
            <w:tcW w:w="679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6570A" w:rsidRPr="00DB221B" w:rsidRDefault="00DB221B" w:rsidP="00DB221B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SI/NO</w:t>
            </w:r>
          </w:p>
        </w:tc>
      </w:tr>
      <w:tr w:rsidR="0006570A" w:rsidRPr="00DB221B" w:rsidTr="00922B74">
        <w:trPr>
          <w:jc w:val="center"/>
        </w:trPr>
        <w:tc>
          <w:tcPr>
            <w:tcW w:w="996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4</w:t>
            </w:r>
          </w:p>
        </w:tc>
        <w:tc>
          <w:tcPr>
            <w:tcW w:w="679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6570A" w:rsidRPr="00DB221B" w:rsidRDefault="00DB221B" w:rsidP="00DB221B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SI/NO</w:t>
            </w:r>
          </w:p>
        </w:tc>
      </w:tr>
    </w:tbl>
    <w:p w:rsidR="0006570A" w:rsidRPr="00DB221B" w:rsidRDefault="0006570A" w:rsidP="0006570A">
      <w:pPr>
        <w:jc w:val="both"/>
        <w:rPr>
          <w:rFonts w:ascii="Verdana" w:hAnsi="Verdana"/>
          <w:i/>
          <w:smallCaps/>
          <w:sz w:val="18"/>
          <w:szCs w:val="18"/>
        </w:rPr>
      </w:pPr>
      <w:r w:rsidRPr="00DB221B">
        <w:rPr>
          <w:rFonts w:ascii="Verdana" w:hAnsi="Verdana"/>
          <w:i/>
          <w:smallCaps/>
          <w:sz w:val="18"/>
          <w:szCs w:val="18"/>
        </w:rPr>
        <w:t>E’ POSSIBILE AGGIUNGERE TUTTE LE RIGHE CHE SI RITENGONO NECESSARIE</w:t>
      </w:r>
    </w:p>
    <w:p w:rsidR="0006570A" w:rsidRPr="00DB221B" w:rsidRDefault="0006570A" w:rsidP="0006570A">
      <w:pPr>
        <w:jc w:val="both"/>
        <w:rPr>
          <w:rFonts w:ascii="Verdana" w:hAnsi="Verdana"/>
          <w:b/>
          <w:smallCaps/>
          <w:sz w:val="18"/>
          <w:szCs w:val="18"/>
        </w:rPr>
      </w:pPr>
    </w:p>
    <w:p w:rsidR="00DB221B" w:rsidRPr="00DB221B" w:rsidRDefault="00DB221B" w:rsidP="0006570A">
      <w:pPr>
        <w:jc w:val="both"/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>luogo/luoghi di svolgimento: ___________________________________________</w:t>
      </w: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DB221B" w:rsidRPr="00DB221B" w:rsidRDefault="00DB221B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i/>
          <w:smallCaps/>
          <w:sz w:val="18"/>
          <w:szCs w:val="18"/>
        </w:rPr>
        <w:t xml:space="preserve">Descrizione delle attività previste (specificando per ciascuna gli obiettivi specifici, le modalità di svolgimento, le risorse necessarie, i soggetti coinvolti ed i tempi di realizzazione) </w:t>
      </w: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DB221B" w:rsidRPr="00DB221B" w:rsidRDefault="00DB221B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jc w:val="both"/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>fasi operative del progetto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06570A" w:rsidRPr="00DB221B" w:rsidTr="00922B74">
        <w:trPr>
          <w:trHeight w:val="208"/>
          <w:jc w:val="center"/>
        </w:trPr>
        <w:tc>
          <w:tcPr>
            <w:tcW w:w="1797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 xml:space="preserve">Fase </w:t>
            </w: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Breve descrizione dell’attività da svolgere</w:t>
            </w: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soggetti coinvolti</w:t>
            </w:r>
          </w:p>
        </w:tc>
      </w:tr>
      <w:tr w:rsidR="0006570A" w:rsidRPr="00DB221B" w:rsidTr="00922B74">
        <w:trPr>
          <w:trHeight w:val="206"/>
          <w:jc w:val="center"/>
        </w:trPr>
        <w:tc>
          <w:tcPr>
            <w:tcW w:w="1797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Fase 1</w:t>
            </w: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rPr>
          <w:trHeight w:val="206"/>
          <w:jc w:val="center"/>
        </w:trPr>
        <w:tc>
          <w:tcPr>
            <w:tcW w:w="1797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Fase 2</w:t>
            </w: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rPr>
          <w:trHeight w:val="206"/>
          <w:jc w:val="center"/>
        </w:trPr>
        <w:tc>
          <w:tcPr>
            <w:tcW w:w="1797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Fase 3 …</w:t>
            </w: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3969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</w:tr>
    </w:tbl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i/>
          <w:sz w:val="18"/>
          <w:szCs w:val="18"/>
        </w:rPr>
        <w:t>E’ POSSIBILE AGGIUNGERE TUTTE LE RIGHE CHE SI RITENGONO NECESSARIE</w:t>
      </w: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 xml:space="preserve">risultati concreti attesi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06570A" w:rsidRPr="00DB221B" w:rsidTr="00922B74">
        <w:trPr>
          <w:jc w:val="center"/>
        </w:trPr>
        <w:tc>
          <w:tcPr>
            <w:tcW w:w="9829" w:type="dxa"/>
          </w:tcPr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i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i/>
                <w:smallCaps/>
                <w:sz w:val="18"/>
                <w:szCs w:val="18"/>
              </w:rPr>
              <w:t>massimo 1 pagina</w:t>
            </w:r>
          </w:p>
        </w:tc>
      </w:tr>
    </w:tbl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lastRenderedPageBreak/>
        <w:t>Target (indicare numero presunto e tipologia)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06570A" w:rsidRPr="00DB221B" w:rsidTr="00922B74">
        <w:trPr>
          <w:jc w:val="center"/>
        </w:trPr>
        <w:tc>
          <w:tcPr>
            <w:tcW w:w="9829" w:type="dxa"/>
          </w:tcPr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</w:tr>
    </w:tbl>
    <w:p w:rsidR="0006570A" w:rsidRPr="00DB221B" w:rsidRDefault="0006570A" w:rsidP="0006570A">
      <w:pPr>
        <w:jc w:val="both"/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>piano economico dell’intero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1985"/>
      </w:tblGrid>
      <w:tr w:rsidR="0006570A" w:rsidRPr="00DB221B" w:rsidTr="00922B74">
        <w:trPr>
          <w:trHeight w:val="670"/>
        </w:trPr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descrizione delle singole voci di spesa</w:t>
            </w:r>
          </w:p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(indicare esclusivamente spese ammissibili, come indicate nel Bando)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spesa presunta</w:t>
            </w:r>
          </w:p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(euro)</w:t>
            </w: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per pubblicità e promozione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  <w:highlight w:val="green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  <w:highlight w:val="green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per organizzazione eventi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  <w:highlight w:val="green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  <w:highlight w:val="green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per affitto sala/locale per eventi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  <w:highlight w:val="green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  <w:highlight w:val="green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per noleggio attrezzature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per compensi eventuali relatori, ricercatori, esecutori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per ospitalità e viaggi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>spese generali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06570A" w:rsidRPr="00DB221B" w:rsidTr="00922B74">
        <w:tc>
          <w:tcPr>
            <w:tcW w:w="7583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b/>
                <w:smallCaps/>
                <w:sz w:val="18"/>
                <w:szCs w:val="18"/>
              </w:rPr>
              <w:t xml:space="preserve">totale spese per la realizzazione del progetto </w:t>
            </w:r>
          </w:p>
        </w:tc>
        <w:tc>
          <w:tcPr>
            <w:tcW w:w="198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</w:tbl>
    <w:p w:rsidR="0006570A" w:rsidRPr="00DB221B" w:rsidRDefault="0006570A" w:rsidP="0006570A">
      <w:pPr>
        <w:jc w:val="center"/>
        <w:rPr>
          <w:rFonts w:ascii="Verdana" w:hAnsi="Verdana" w:cs="Courier New"/>
          <w:b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06570A" w:rsidRPr="00DB221B" w:rsidTr="00922B74">
        <w:tc>
          <w:tcPr>
            <w:tcW w:w="1668" w:type="dxa"/>
            <w:vMerge w:val="restart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spesa totale presunta</w:t>
            </w:r>
          </w:p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(euro)</w:t>
            </w:r>
          </w:p>
        </w:tc>
        <w:tc>
          <w:tcPr>
            <w:tcW w:w="7900" w:type="dxa"/>
            <w:gridSpan w:val="4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di cui</w:t>
            </w:r>
          </w:p>
        </w:tc>
      </w:tr>
      <w:tr w:rsidR="0006570A" w:rsidRPr="00DB221B" w:rsidTr="00922B74">
        <w:tc>
          <w:tcPr>
            <w:tcW w:w="1668" w:type="dxa"/>
            <w:vMerge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30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a carico del realizzatore</w:t>
            </w:r>
          </w:p>
        </w:tc>
        <w:tc>
          <w:tcPr>
            <w:tcW w:w="137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contributo regionale richiesto</w:t>
            </w:r>
          </w:p>
        </w:tc>
        <w:tc>
          <w:tcPr>
            <w:tcW w:w="1304" w:type="dxa"/>
          </w:tcPr>
          <w:p w:rsidR="0006570A" w:rsidRPr="00DB221B" w:rsidRDefault="0006570A" w:rsidP="00922B74">
            <w:pPr>
              <w:spacing w:before="60" w:after="60"/>
              <w:ind w:left="92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 xml:space="preserve">a carico di partner </w:t>
            </w:r>
          </w:p>
        </w:tc>
        <w:tc>
          <w:tcPr>
            <w:tcW w:w="3915" w:type="dxa"/>
          </w:tcPr>
          <w:p w:rsidR="0006570A" w:rsidRPr="00DB221B" w:rsidRDefault="0006570A" w:rsidP="00922B74">
            <w:pPr>
              <w:spacing w:before="60" w:after="60"/>
              <w:ind w:left="92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DB221B">
              <w:rPr>
                <w:rFonts w:ascii="Verdana" w:hAnsi="Verdana"/>
                <w:smallCaps/>
                <w:sz w:val="18"/>
                <w:szCs w:val="18"/>
              </w:rPr>
              <w:t>indicare i partner che allegano moduli compilati 3</w:t>
            </w:r>
          </w:p>
        </w:tc>
      </w:tr>
      <w:tr w:rsidR="0006570A" w:rsidRPr="00DB221B" w:rsidTr="00922B74">
        <w:tc>
          <w:tcPr>
            <w:tcW w:w="1668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305" w:type="dxa"/>
          </w:tcPr>
          <w:p w:rsidR="0006570A" w:rsidRPr="00DB221B" w:rsidRDefault="0006570A" w:rsidP="00922B74">
            <w:pPr>
              <w:spacing w:before="60" w:after="6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1376" w:type="dxa"/>
          </w:tcPr>
          <w:p w:rsidR="0006570A" w:rsidRPr="00DB221B" w:rsidRDefault="0006570A" w:rsidP="00922B74">
            <w:pPr>
              <w:tabs>
                <w:tab w:val="left" w:pos="347"/>
              </w:tabs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proofErr w:type="spellStart"/>
            <w:r w:rsidRPr="00DB221B">
              <w:rPr>
                <w:rFonts w:ascii="Verdana" w:hAnsi="Verdana"/>
                <w:smallCaps/>
                <w:sz w:val="18"/>
                <w:szCs w:val="18"/>
              </w:rPr>
              <w:t>max</w:t>
            </w:r>
            <w:proofErr w:type="spellEnd"/>
            <w:r w:rsidRPr="00DB221B">
              <w:rPr>
                <w:rFonts w:ascii="Verdana" w:hAnsi="Verdana"/>
                <w:smallCaps/>
                <w:sz w:val="18"/>
                <w:szCs w:val="18"/>
              </w:rPr>
              <w:t xml:space="preserve"> 2.000,00 €</w:t>
            </w:r>
          </w:p>
        </w:tc>
        <w:tc>
          <w:tcPr>
            <w:tcW w:w="1304" w:type="dxa"/>
          </w:tcPr>
          <w:p w:rsidR="0006570A" w:rsidRPr="00DB221B" w:rsidRDefault="0006570A" w:rsidP="00922B74">
            <w:pPr>
              <w:spacing w:before="60" w:after="60"/>
              <w:ind w:left="92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3915" w:type="dxa"/>
          </w:tcPr>
          <w:p w:rsidR="0006570A" w:rsidRPr="00DB221B" w:rsidRDefault="0006570A" w:rsidP="00922B74">
            <w:pPr>
              <w:spacing w:before="60" w:after="60"/>
              <w:ind w:left="92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</w:p>
        </w:tc>
      </w:tr>
    </w:tbl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>contributo regionale richiesto</w:t>
      </w:r>
    </w:p>
    <w:p w:rsidR="0006570A" w:rsidRPr="00DB221B" w:rsidRDefault="0006570A" w:rsidP="0006570A">
      <w:pPr>
        <w:spacing w:before="60"/>
        <w:jc w:val="both"/>
        <w:rPr>
          <w:rFonts w:ascii="Verdana" w:hAnsi="Verdana" w:cs="Courier New"/>
          <w:smallCaps/>
          <w:sz w:val="18"/>
          <w:szCs w:val="18"/>
        </w:rPr>
      </w:pPr>
      <w:r w:rsidRPr="00DB221B">
        <w:rPr>
          <w:rFonts w:ascii="Verdana" w:hAnsi="Verdana" w:cs="Courier New"/>
          <w:smallCaps/>
          <w:sz w:val="18"/>
          <w:szCs w:val="18"/>
        </w:rPr>
        <w:t>per la realizzazione del progetto illustrato, si chiede pertanto alla Regione un contributo di euro _________</w:t>
      </w: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 xml:space="preserve">il progetto </w:t>
      </w:r>
      <w:r w:rsidRPr="00DB221B">
        <w:rPr>
          <w:rFonts w:ascii="Verdana" w:hAnsi="Verdana"/>
          <w:b/>
          <w:smallCaps/>
          <w:sz w:val="18"/>
          <w:szCs w:val="18"/>
        </w:rPr>
        <w:tab/>
        <w:t>□ gode di contributi di altri enti pubblici o privati _______</w:t>
      </w:r>
      <w:r w:rsidRPr="00DB221B">
        <w:rPr>
          <w:rFonts w:ascii="Verdana" w:hAnsi="Verdana"/>
          <w:smallCaps/>
          <w:sz w:val="18"/>
          <w:szCs w:val="18"/>
        </w:rPr>
        <w:t>(indicare quali)</w:t>
      </w: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smallCaps/>
          <w:sz w:val="18"/>
          <w:szCs w:val="18"/>
        </w:rPr>
        <w:tab/>
      </w:r>
      <w:r w:rsidRPr="00DB221B">
        <w:rPr>
          <w:rFonts w:ascii="Verdana" w:hAnsi="Verdana"/>
          <w:smallCaps/>
          <w:sz w:val="18"/>
          <w:szCs w:val="18"/>
        </w:rPr>
        <w:tab/>
        <w:t xml:space="preserve">□ </w:t>
      </w:r>
      <w:r w:rsidRPr="00DB221B">
        <w:rPr>
          <w:rFonts w:ascii="Verdana" w:hAnsi="Verdana"/>
          <w:b/>
          <w:smallCaps/>
          <w:sz w:val="18"/>
          <w:szCs w:val="18"/>
        </w:rPr>
        <w:t>non gode di contributi di altri enti pubblici o privati</w:t>
      </w: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  <w:r w:rsidRPr="00DB221B">
        <w:rPr>
          <w:rFonts w:ascii="Verdana" w:hAnsi="Verdana"/>
          <w:b/>
          <w:smallCaps/>
          <w:sz w:val="18"/>
          <w:szCs w:val="18"/>
        </w:rPr>
        <w:t>eventuali note aggiuntive:</w:t>
      </w: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06570A" w:rsidRPr="00DB221B" w:rsidRDefault="0006570A" w:rsidP="0006570A">
      <w:pPr>
        <w:rPr>
          <w:rFonts w:ascii="Verdana" w:hAnsi="Verdana"/>
          <w:b/>
          <w:smallCaps/>
          <w:sz w:val="18"/>
          <w:szCs w:val="18"/>
        </w:rPr>
      </w:pPr>
    </w:p>
    <w:p w:rsidR="00DB221B" w:rsidRPr="00DB221B" w:rsidRDefault="00DB221B" w:rsidP="0006570A">
      <w:pPr>
        <w:rPr>
          <w:rFonts w:ascii="Verdana" w:hAnsi="Verdana"/>
          <w:b/>
          <w:smallCaps/>
          <w:sz w:val="18"/>
          <w:szCs w:val="18"/>
        </w:rPr>
      </w:pPr>
    </w:p>
    <w:p w:rsidR="00DB221B" w:rsidRPr="00DB221B" w:rsidRDefault="00DB221B" w:rsidP="00DB221B">
      <w:pPr>
        <w:tabs>
          <w:tab w:val="left" w:pos="5670"/>
        </w:tabs>
        <w:spacing w:after="120"/>
        <w:rPr>
          <w:rFonts w:ascii="Verdana" w:hAnsi="Verdana"/>
          <w:b/>
          <w:sz w:val="18"/>
          <w:szCs w:val="18"/>
        </w:rPr>
      </w:pPr>
      <w:r w:rsidRPr="00DB221B">
        <w:rPr>
          <w:rFonts w:ascii="Verdana" w:hAnsi="Verdana"/>
          <w:b/>
          <w:sz w:val="18"/>
          <w:szCs w:val="18"/>
        </w:rPr>
        <w:t>LUOGO E DATA</w:t>
      </w:r>
      <w:r w:rsidRPr="00DB221B">
        <w:rPr>
          <w:rFonts w:ascii="Verdana" w:hAnsi="Verdana"/>
          <w:b/>
          <w:sz w:val="18"/>
          <w:szCs w:val="18"/>
        </w:rPr>
        <w:tab/>
        <w:t>FIRMA</w:t>
      </w:r>
    </w:p>
    <w:p w:rsidR="00DB221B" w:rsidRDefault="00DB221B" w:rsidP="00DB221B">
      <w:pPr>
        <w:tabs>
          <w:tab w:val="left" w:pos="5670"/>
        </w:tabs>
        <w:spacing w:after="120"/>
        <w:rPr>
          <w:rFonts w:ascii="Verdana" w:hAnsi="Verdana"/>
          <w:sz w:val="18"/>
          <w:szCs w:val="18"/>
        </w:rPr>
      </w:pPr>
    </w:p>
    <w:p w:rsidR="00EE52CA" w:rsidRDefault="00EE52CA" w:rsidP="00DB221B">
      <w:pPr>
        <w:tabs>
          <w:tab w:val="left" w:pos="5670"/>
        </w:tabs>
        <w:spacing w:after="12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E52CA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E2" w:rsidRDefault="004511E2" w:rsidP="00EE52CA">
      <w:r>
        <w:separator/>
      </w:r>
    </w:p>
  </w:endnote>
  <w:endnote w:type="continuationSeparator" w:id="0">
    <w:p w:rsidR="004511E2" w:rsidRDefault="004511E2" w:rsidP="00E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00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E2" w:rsidRDefault="004511E2" w:rsidP="00EE52CA">
      <w:r>
        <w:separator/>
      </w:r>
    </w:p>
  </w:footnote>
  <w:footnote w:type="continuationSeparator" w:id="0">
    <w:p w:rsidR="004511E2" w:rsidRDefault="004511E2" w:rsidP="00EE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CA" w:rsidRPr="00DB221B" w:rsidRDefault="00EE52CA" w:rsidP="00EE52CA">
    <w:pPr>
      <w:rPr>
        <w:rFonts w:ascii="Verdana" w:hAnsi="Verdana" w:cs="Calibri"/>
        <w:sz w:val="18"/>
        <w:szCs w:val="18"/>
      </w:rPr>
    </w:pPr>
    <w:r w:rsidRPr="00DB221B">
      <w:rPr>
        <w:rFonts w:ascii="Verdana" w:hAnsi="Verdana" w:cs="Calibri"/>
        <w:sz w:val="18"/>
        <w:szCs w:val="18"/>
      </w:rPr>
      <w:t>Allegato 2 – Descrizione progetto</w:t>
    </w:r>
  </w:p>
  <w:p w:rsidR="00EE52CA" w:rsidRDefault="00EE52CA">
    <w:pPr>
      <w:pStyle w:val="Intestazione"/>
    </w:pPr>
  </w:p>
  <w:p w:rsidR="00EE52CA" w:rsidRDefault="00EE52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F391FDC"/>
    <w:multiLevelType w:val="hybridMultilevel"/>
    <w:tmpl w:val="B21C6A90"/>
    <w:lvl w:ilvl="0" w:tplc="3810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2FD"/>
    <w:multiLevelType w:val="hybridMultilevel"/>
    <w:tmpl w:val="85E2C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3585"/>
    <w:multiLevelType w:val="hybridMultilevel"/>
    <w:tmpl w:val="D1A8D46C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35F8"/>
    <w:multiLevelType w:val="hybridMultilevel"/>
    <w:tmpl w:val="1B2A6842"/>
    <w:lvl w:ilvl="0" w:tplc="AB14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2C49"/>
    <w:multiLevelType w:val="hybridMultilevel"/>
    <w:tmpl w:val="587CF12A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4BD3"/>
    <w:multiLevelType w:val="hybridMultilevel"/>
    <w:tmpl w:val="461C0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D"/>
    <w:rsid w:val="0006570A"/>
    <w:rsid w:val="00087FB7"/>
    <w:rsid w:val="00113155"/>
    <w:rsid w:val="00120508"/>
    <w:rsid w:val="00131D1F"/>
    <w:rsid w:val="001F75CC"/>
    <w:rsid w:val="0032678C"/>
    <w:rsid w:val="00380A85"/>
    <w:rsid w:val="00382A4D"/>
    <w:rsid w:val="003A4C38"/>
    <w:rsid w:val="003E54EF"/>
    <w:rsid w:val="004511E2"/>
    <w:rsid w:val="00490E8E"/>
    <w:rsid w:val="004B0E8E"/>
    <w:rsid w:val="004F3AC9"/>
    <w:rsid w:val="00515EEC"/>
    <w:rsid w:val="0052120A"/>
    <w:rsid w:val="00536EEB"/>
    <w:rsid w:val="005C56A7"/>
    <w:rsid w:val="005F4D0D"/>
    <w:rsid w:val="006167A1"/>
    <w:rsid w:val="006A196E"/>
    <w:rsid w:val="006E1C18"/>
    <w:rsid w:val="006F4520"/>
    <w:rsid w:val="0072484B"/>
    <w:rsid w:val="00725667"/>
    <w:rsid w:val="00815A99"/>
    <w:rsid w:val="0086641D"/>
    <w:rsid w:val="00897CCA"/>
    <w:rsid w:val="0092168C"/>
    <w:rsid w:val="00922B74"/>
    <w:rsid w:val="00986358"/>
    <w:rsid w:val="00A0329F"/>
    <w:rsid w:val="00A0616B"/>
    <w:rsid w:val="00A423DC"/>
    <w:rsid w:val="00AA1C3E"/>
    <w:rsid w:val="00AC30BB"/>
    <w:rsid w:val="00B60D22"/>
    <w:rsid w:val="00CA4512"/>
    <w:rsid w:val="00CF057F"/>
    <w:rsid w:val="00D311DD"/>
    <w:rsid w:val="00DB221B"/>
    <w:rsid w:val="00DC3ACF"/>
    <w:rsid w:val="00DC69AE"/>
    <w:rsid w:val="00E011EE"/>
    <w:rsid w:val="00E13827"/>
    <w:rsid w:val="00E60D62"/>
    <w:rsid w:val="00EE52CA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11596"/>
  <w15:chartTrackingRefBased/>
  <w15:docId w15:val="{17955FF8-E9F0-4D97-AE76-604470C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font3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character" w:styleId="Menzione">
    <w:name w:val="Mention"/>
    <w:uiPriority w:val="99"/>
    <w:semiHidden/>
    <w:unhideWhenUsed/>
    <w:rsid w:val="0072484B"/>
    <w:rPr>
      <w:color w:val="2B579A"/>
      <w:shd w:val="clear" w:color="auto" w:fill="E6E6E6"/>
    </w:rPr>
  </w:style>
  <w:style w:type="table" w:styleId="Grigliatabella">
    <w:name w:val="Table Grid"/>
    <w:basedOn w:val="Tabellanormale"/>
    <w:rsid w:val="000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52C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CA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E52C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C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Links>
    <vt:vector size="24" baseType="variant">
      <vt:variant>
        <vt:i4>7471170</vt:i4>
      </vt:variant>
      <vt:variant>
        <vt:i4>9</vt:i4>
      </vt:variant>
      <vt:variant>
        <vt:i4>0</vt:i4>
      </vt:variant>
      <vt:variant>
        <vt:i4>5</vt:i4>
      </vt:variant>
      <vt:variant>
        <vt:lpwstr>mailto:consulta@regione.emilia-romagna.it</vt:lpwstr>
      </vt:variant>
      <vt:variant>
        <vt:lpwstr/>
      </vt:variant>
      <vt:variant>
        <vt:i4>3801201</vt:i4>
      </vt:variant>
      <vt:variant>
        <vt:i4>6</vt:i4>
      </vt:variant>
      <vt:variant>
        <vt:i4>0</vt:i4>
      </vt:variant>
      <vt:variant>
        <vt:i4>5</vt:i4>
      </vt:variant>
      <vt:variant>
        <vt:lpwstr>http://emilianoromagnolinelmondo.regione.emilia-romagna.it/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http://emilianoromagnolinelmondo.regione.emilia-romagna.it/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cp:lastModifiedBy>Coda Gianfranco</cp:lastModifiedBy>
  <cp:revision>3</cp:revision>
  <cp:lastPrinted>1899-12-31T23:00:00Z</cp:lastPrinted>
  <dcterms:created xsi:type="dcterms:W3CDTF">2017-05-16T15:10:00Z</dcterms:created>
  <dcterms:modified xsi:type="dcterms:W3CDTF">2017-05-16T15:21:00Z</dcterms:modified>
</cp:coreProperties>
</file>